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7F2EAB" w:rsidRDefault="007F2EAB" w:rsidP="00A01B1C">
            <w:pPr>
              <w:pStyle w:val="Heading1"/>
              <w:outlineLvl w:val="0"/>
              <w:rPr>
                <w:sz w:val="28"/>
                <w:szCs w:val="28"/>
              </w:rPr>
            </w:pPr>
            <w:r w:rsidRPr="00954E04">
              <w:rPr>
                <w:color w:val="000000" w:themeColor="text1"/>
                <w:sz w:val="28"/>
                <w:szCs w:val="28"/>
              </w:rPr>
              <w:t>Harlequin Theatre Cinema Club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inline distT="0" distB="0" distL="0" distR="0">
                  <wp:extent cx="800100" cy="79233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44" cy="80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954E04" w:rsidRDefault="0008413F" w:rsidP="00855A6B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Parent/Carer </w:t>
      </w:r>
      <w:r w:rsidR="00855A6B" w:rsidRPr="00954E04">
        <w:rPr>
          <w:color w:val="000000" w:themeColor="text1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172A4B" w:rsidRDefault="00172A4B"/>
          <w:p w:rsidR="00A3203D" w:rsidRDefault="00A3203D"/>
          <w:p w:rsidR="00A3203D" w:rsidRDefault="00A3203D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F2EAB" w:rsidP="00A01B1C">
            <w:r>
              <w:t xml:space="preserve">Post </w:t>
            </w:r>
            <w:r w:rsidR="008D0133">
              <w:t>Code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172A4B" w:rsidRDefault="00172A4B"/>
        </w:tc>
      </w:tr>
    </w:tbl>
    <w:p w:rsidR="00855A6B" w:rsidRPr="00954E04" w:rsidRDefault="00172A4B" w:rsidP="00172A4B">
      <w:pPr>
        <w:pStyle w:val="Heading2"/>
        <w:rPr>
          <w:color w:val="000000" w:themeColor="text1"/>
        </w:rPr>
      </w:pPr>
      <w:r w:rsidRPr="00954E04">
        <w:rPr>
          <w:color w:val="000000" w:themeColor="text1"/>
        </w:rPr>
        <w:t>Name and Age of Autistic Person</w:t>
      </w:r>
      <w:r w:rsidR="0008413F">
        <w:rPr>
          <w:color w:val="000000" w:themeColor="text1"/>
        </w:rPr>
        <w:t>(s)</w:t>
      </w:r>
    </w:p>
    <w:tbl>
      <w:tblPr>
        <w:tblStyle w:val="TableGrid"/>
        <w:tblW w:w="492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7"/>
      </w:tblGrid>
      <w:tr w:rsidR="008D0133" w:rsidTr="0008413F">
        <w:trPr>
          <w:trHeight w:hRule="exact" w:val="956"/>
        </w:trPr>
        <w:tc>
          <w:tcPr>
            <w:tcW w:w="9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954E04" w:rsidRDefault="00855A6B">
      <w:pPr>
        <w:pStyle w:val="Heading2"/>
        <w:rPr>
          <w:color w:val="000000" w:themeColor="text1"/>
        </w:rPr>
      </w:pPr>
      <w:r w:rsidRPr="00954E04">
        <w:rPr>
          <w:color w:val="000000" w:themeColor="text1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172A4B" w:rsidRDefault="00172A4B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172A4B" w:rsidRDefault="00172A4B"/>
        </w:tc>
      </w:tr>
    </w:tbl>
    <w:p w:rsidR="008D0133" w:rsidRPr="00954E04" w:rsidRDefault="00855A6B">
      <w:pPr>
        <w:pStyle w:val="Heading2"/>
        <w:rPr>
          <w:color w:val="000000" w:themeColor="text1"/>
        </w:rPr>
      </w:pPr>
      <w:r w:rsidRPr="00954E04">
        <w:rPr>
          <w:color w:val="000000" w:themeColor="text1"/>
        </w:rPr>
        <w:t>Our Policy</w:t>
      </w:r>
    </w:p>
    <w:p w:rsidR="00855A6B" w:rsidRDefault="00DB02F9" w:rsidP="00855A6B">
      <w:pPr>
        <w:pStyle w:val="Heading3"/>
      </w:pPr>
      <w:r>
        <w:t xml:space="preserve">Autism All Stars Foundation UK </w:t>
      </w:r>
      <w:r w:rsidRPr="00DB02F9">
        <w:t>reserves the right to review a member’s eligibility and to revoke membership following review.</w:t>
      </w:r>
      <w:r>
        <w:br/>
      </w:r>
      <w:r w:rsidR="00855A6B">
        <w:t xml:space="preserve">It is the policy of this organization to provide equal </w:t>
      </w:r>
      <w:r>
        <w:t xml:space="preserve">membership </w:t>
      </w:r>
      <w:r w:rsidR="00855A6B">
        <w:t>opportunities without regard to race, color, religion, national origin, gender, sexual preference, age, or disability.</w:t>
      </w:r>
    </w:p>
    <w:p w:rsidR="00954E04" w:rsidRDefault="00DB02F9" w:rsidP="00954E04">
      <w:r>
        <w:t xml:space="preserve">Completed forms should be returned to: </w:t>
      </w:r>
      <w:hyperlink r:id="rId7" w:history="1">
        <w:r w:rsidRPr="00434730">
          <w:rPr>
            <w:rStyle w:val="Hyperlink"/>
          </w:rPr>
          <w:t>helen@autism-all-stars.org</w:t>
        </w:r>
      </w:hyperlink>
      <w:r w:rsidR="00254B5E">
        <w:t xml:space="preserve"> or handed in</w:t>
      </w:r>
      <w:r>
        <w:t xml:space="preserve"> at the Harlequin Theatre’s Box Office.</w:t>
      </w:r>
      <w:r w:rsidR="00954E04">
        <w:br/>
      </w:r>
    </w:p>
    <w:p w:rsidR="00954E04" w:rsidRDefault="00954E04" w:rsidP="00954E04">
      <w:r>
        <w:t xml:space="preserve">Autism All Stars Foundation UK is registered with the Charity Commission. </w:t>
      </w:r>
      <w:proofErr w:type="gramStart"/>
      <w:r>
        <w:t>Registration No.1152681.</w:t>
      </w:r>
      <w:proofErr w:type="gramEnd"/>
    </w:p>
    <w:p w:rsidR="00954E04" w:rsidRPr="00954E04" w:rsidRDefault="00954E04" w:rsidP="00954E04">
      <w:bookmarkStart w:id="0" w:name="_GoBack"/>
      <w:bookmarkEnd w:id="0"/>
    </w:p>
    <w:sectPr w:rsidR="00954E04" w:rsidRPr="00954E04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B"/>
    <w:rsid w:val="0008413F"/>
    <w:rsid w:val="00172A4B"/>
    <w:rsid w:val="001C200E"/>
    <w:rsid w:val="00254B5E"/>
    <w:rsid w:val="004A0A03"/>
    <w:rsid w:val="007F2EAB"/>
    <w:rsid w:val="00855A6B"/>
    <w:rsid w:val="008D0133"/>
    <w:rsid w:val="00954E04"/>
    <w:rsid w:val="0097298E"/>
    <w:rsid w:val="00993B1C"/>
    <w:rsid w:val="00A01B1C"/>
    <w:rsid w:val="00A3203D"/>
    <w:rsid w:val="00DB02F9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B0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B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@autism-all-sta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Helen</dc:creator>
  <cp:lastModifiedBy>Helen</cp:lastModifiedBy>
  <cp:revision>2</cp:revision>
  <cp:lastPrinted>2003-07-23T17:40:00Z</cp:lastPrinted>
  <dcterms:created xsi:type="dcterms:W3CDTF">2017-01-12T11:04:00Z</dcterms:created>
  <dcterms:modified xsi:type="dcterms:W3CDTF">2017-01-12T11:04:00Z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